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70B3F" w14:textId="77777777" w:rsidR="00233F7B" w:rsidRPr="00FB0212" w:rsidRDefault="00FB0212" w:rsidP="00FB0212">
      <w:pPr>
        <w:pStyle w:val="Teksttreci20"/>
        <w:shd w:val="clear" w:color="auto" w:fill="auto"/>
        <w:spacing w:after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0212">
        <w:rPr>
          <w:rFonts w:ascii="Times New Roman" w:hAnsi="Times New Roman" w:cs="Times New Roman"/>
          <w:b/>
          <w:sz w:val="24"/>
          <w:szCs w:val="24"/>
        </w:rPr>
        <w:t>ZAKTUALIZOWANA OFERTA REALIZACJI ZADANIA PUBLICZNEGO</w:t>
      </w:r>
    </w:p>
    <w:p w14:paraId="4E173FD6" w14:textId="77777777" w:rsidR="00FB0212" w:rsidRPr="00FB0212" w:rsidRDefault="00FB0212" w:rsidP="00FB0212">
      <w:pPr>
        <w:pStyle w:val="Teksttreci20"/>
        <w:shd w:val="clear" w:color="auto" w:fill="auto"/>
        <w:spacing w:after="0"/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0212">
        <w:rPr>
          <w:rFonts w:ascii="Times New Roman" w:hAnsi="Times New Roman" w:cs="Times New Roman"/>
          <w:b/>
          <w:sz w:val="24"/>
          <w:szCs w:val="24"/>
        </w:rPr>
        <w:t>(KOREKTA)</w:t>
      </w:r>
    </w:p>
    <w:p w14:paraId="6CF8C750" w14:textId="77777777" w:rsidR="00FB0212" w:rsidRPr="00FB0212" w:rsidRDefault="00FB0212" w:rsidP="00FB0212">
      <w:pPr>
        <w:pStyle w:val="Teksttreci20"/>
        <w:shd w:val="clear" w:color="auto" w:fill="auto"/>
        <w:spacing w:after="0" w:line="29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F032859" w14:textId="77777777" w:rsidR="007B60CF" w:rsidRPr="00C25E31" w:rsidRDefault="00141BD2" w:rsidP="00FB02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72FA18B" w14:textId="77777777" w:rsidR="007B60CF" w:rsidRPr="00C25E31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C25E31" w14:paraId="6B254D2E" w14:textId="77777777" w:rsidTr="00233F7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95528B6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3307B871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C25E31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A3B9739" w14:textId="0F7B80A3" w:rsidR="007B60CF" w:rsidRPr="00233F7B" w:rsidRDefault="007B60CF" w:rsidP="00233F7B">
            <w:pPr>
              <w:jc w:val="center"/>
              <w:rPr>
                <w:rFonts w:eastAsia="Arial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C25E31" w14:paraId="2427A128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10ED7FF" w14:textId="77777777" w:rsidR="007B60CF" w:rsidRPr="00C25E31" w:rsidRDefault="007B60CF" w:rsidP="00C5043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2.</w:t>
            </w:r>
            <w:r w:rsidR="00C5043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Nazwa oferenta</w:t>
            </w:r>
          </w:p>
        </w:tc>
        <w:tc>
          <w:tcPr>
            <w:tcW w:w="6379" w:type="dxa"/>
            <w:shd w:val="clear" w:color="auto" w:fill="FFFFFF"/>
          </w:tcPr>
          <w:p w14:paraId="018115E7" w14:textId="77777777" w:rsidR="00233F7B" w:rsidRPr="000E68AC" w:rsidRDefault="00233F7B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5031DE3D" w14:textId="77777777" w:rsidR="007B60CF" w:rsidRPr="000E68AC" w:rsidRDefault="00C25E31" w:rsidP="00C25E31">
            <w:pPr>
              <w:pStyle w:val="Default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</w:pPr>
            <w:r w:rsidRPr="000E68A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</w:tr>
      <w:tr w:rsidR="007A2985" w:rsidRPr="00C25E31" w14:paraId="19D4D12B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F5E360D" w14:textId="77777777" w:rsidR="007A2985" w:rsidRPr="00C25E31" w:rsidRDefault="00FB021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</w:t>
            </w:r>
            <w:r w:rsidR="00C5043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Rodzaj zadania publicznego</w:t>
            </w:r>
          </w:p>
        </w:tc>
        <w:tc>
          <w:tcPr>
            <w:tcW w:w="6379" w:type="dxa"/>
            <w:shd w:val="clear" w:color="auto" w:fill="FFFFFF"/>
          </w:tcPr>
          <w:p w14:paraId="7C4C653D" w14:textId="77777777" w:rsidR="007A2985" w:rsidRPr="000E68AC" w:rsidRDefault="007A2985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7A2985" w:rsidRPr="00C25E31" w14:paraId="0B41ECF5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46929C7" w14:textId="77777777" w:rsidR="007A2985" w:rsidRPr="00C25E31" w:rsidRDefault="00C5043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Tytuł zadania publicznego</w:t>
            </w:r>
          </w:p>
        </w:tc>
        <w:tc>
          <w:tcPr>
            <w:tcW w:w="6379" w:type="dxa"/>
            <w:shd w:val="clear" w:color="auto" w:fill="FFFFFF"/>
          </w:tcPr>
          <w:p w14:paraId="217471E4" w14:textId="77777777" w:rsidR="007A2985" w:rsidRPr="000E68AC" w:rsidRDefault="007A2985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7A2985" w:rsidRPr="00C25E31" w14:paraId="7024A8A8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2C1E29" w14:textId="77777777" w:rsidR="007A2985" w:rsidRPr="00C25E31" w:rsidRDefault="00C5043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5. Termin realizacji zadania</w:t>
            </w:r>
          </w:p>
        </w:tc>
        <w:tc>
          <w:tcPr>
            <w:tcW w:w="6379" w:type="dxa"/>
            <w:shd w:val="clear" w:color="auto" w:fill="FFFFFF"/>
          </w:tcPr>
          <w:p w14:paraId="668DFCB5" w14:textId="77777777" w:rsidR="007A2985" w:rsidRPr="000E68AC" w:rsidRDefault="007A2985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</w:tbl>
    <w:p w14:paraId="49672D5E" w14:textId="77777777" w:rsidR="007B60CF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6443E33" w14:textId="77777777" w:rsidR="002005FF" w:rsidRDefault="002005F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312F634" w14:textId="77777777" w:rsidR="007A2985" w:rsidRDefault="00552C75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>SKORYGOWANY, CAŁKOWITY KOSZT REALIZACJI ZADANIA ………………………………………….</w:t>
      </w:r>
    </w:p>
    <w:p w14:paraId="197C1444" w14:textId="77777777" w:rsidR="007A2985" w:rsidRDefault="007A2985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8223358" w14:textId="77777777" w:rsidR="002005FF" w:rsidRDefault="00552C75" w:rsidP="002005FF">
      <w:pPr>
        <w:ind w:left="4320"/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 xml:space="preserve">  Z DOTACJI ……………………………………..…..</w:t>
      </w:r>
    </w:p>
    <w:p w14:paraId="63188B1D" w14:textId="77777777" w:rsidR="002005FF" w:rsidRDefault="002005FF" w:rsidP="002005F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F9DB0B3" w14:textId="77777777" w:rsidR="007B60CF" w:rsidRPr="002005FF" w:rsidRDefault="002005FF" w:rsidP="002005F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 xml:space="preserve">      WYSOKOŚĆ ŚRODKÓW WŁASNYCH I Z INNYCH ŹRÓDEŁ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………………………………………….</w:t>
      </w:r>
    </w:p>
    <w:p w14:paraId="1F90A2B7" w14:textId="77777777" w:rsidR="007B60CF" w:rsidRPr="00C25E3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p w14:paraId="0ABEF83D" w14:textId="77777777" w:rsidR="00E00185" w:rsidRDefault="00E00185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45E0A6" w14:textId="77777777" w:rsidR="00984FF1" w:rsidRDefault="00141BD2" w:rsidP="00586D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Opis zadania</w:t>
      </w:r>
    </w:p>
    <w:tbl>
      <w:tblPr>
        <w:tblpPr w:leftFromText="141" w:rightFromText="141" w:vertAnchor="text" w:horzAnchor="margin" w:tblpXSpec="center" w:tblpY="1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30"/>
        <w:gridCol w:w="2293"/>
        <w:gridCol w:w="1892"/>
        <w:gridCol w:w="1169"/>
        <w:gridCol w:w="2731"/>
      </w:tblGrid>
      <w:tr w:rsidR="00362ACA" w:rsidRPr="00C25E31" w14:paraId="280F45FA" w14:textId="77777777" w:rsidTr="00C50432">
        <w:trPr>
          <w:trHeight w:val="125"/>
        </w:trPr>
        <w:tc>
          <w:tcPr>
            <w:tcW w:w="108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2BC1" w14:textId="7C327850" w:rsidR="00362ACA" w:rsidRPr="00C25E31" w:rsidRDefault="00141BD2" w:rsidP="00362AC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5231AF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362ACA"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. Plan i har</w:t>
            </w:r>
            <w:r w:rsidR="00C50432">
              <w:rPr>
                <w:rFonts w:asciiTheme="minorHAnsi" w:eastAsia="Arial" w:hAnsiTheme="minorHAnsi" w:cs="Calibri"/>
                <w:b/>
                <w:sz w:val="20"/>
                <w:szCs w:val="20"/>
              </w:rPr>
              <w:t>monogram działań na rok 202</w:t>
            </w:r>
            <w:r w:rsidR="00C0321D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</w:p>
          <w:p w14:paraId="744350B8" w14:textId="77777777" w:rsidR="00362ACA" w:rsidRDefault="00362ACA" w:rsidP="00362AC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C25E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  <w:p w14:paraId="557C993B" w14:textId="77777777" w:rsidR="00362ACA" w:rsidRPr="00A6638E" w:rsidRDefault="00362ACA" w:rsidP="00362A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14:paraId="0D42AED4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CFC3D9E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D4C046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E10A3B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B525A3D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5CCA14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FC114AA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C25E3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C25E31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62ACA" w:rsidRPr="00C25E31" w14:paraId="3F1111C0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12"/>
        </w:trPr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239BDA0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2C8F53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8321B8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5B15D05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04A661B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13BD2C2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6BF4C386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CE2D236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A724D3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CB03B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241B1C1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D4D2FA6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29DAED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1C0BE51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520BF5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A18A5F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464C94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3C143AFA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CBE4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A5FF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83FC02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7A070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295A4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B3B42E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6AEC260C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2762BB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9EF0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F53289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A060FA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B51AEE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D6FA91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579245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35C2D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43EE9B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259C5C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55A7B614" w14:textId="77777777" w:rsidTr="00523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7C9625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F9D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FBD063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3764FEB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E497DA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A269DA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C399FF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7C89E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D82E57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68A62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231AF" w:rsidRPr="00C25E31" w14:paraId="01145186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010D5C" w14:textId="77777777"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6A5213" w14:textId="77777777" w:rsidR="005231AF" w:rsidRDefault="005231AF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DB5999" w14:textId="77777777" w:rsidR="005231AF" w:rsidRPr="00C25E31" w:rsidRDefault="005231AF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3359" w14:textId="77777777"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3C569" w14:textId="77777777"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C29" w14:textId="77777777"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03881FE1" w14:textId="77777777" w:rsidR="00E07C9D" w:rsidRPr="00C25E31" w:rsidRDefault="00141BD2" w:rsidP="002005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</w:t>
      </w:r>
      <w:r w:rsidR="002005F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0C29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183BB5F0" w14:textId="77777777" w:rsidR="00676B6B" w:rsidRPr="00C25E31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C25E31" w14:paraId="06D0252C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5BF63D4" w14:textId="77777777" w:rsidR="005C3B47" w:rsidRPr="00C25E31" w:rsidRDefault="00141BD2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.A Zestawienie kosztów realizacji zadania</w:t>
            </w:r>
          </w:p>
          <w:p w14:paraId="5A6599F5" w14:textId="77777777" w:rsidR="005C3B47" w:rsidRPr="00C25E31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br/>
              <w:t>w sekcji V-B</w:t>
            </w:r>
            <w:r w:rsidRPr="00C25E31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C25E31" w14:paraId="382D21C6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7A2EC24D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6EE10273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4927E6FE" w14:textId="77777777"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AD589CC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D1423B1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Koszt jedn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ost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k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owy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8A9E2D7" w14:textId="77777777"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PLN</w:t>
            </w:r>
            <w:r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08702C06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2559475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C25E31" w14:paraId="1791578F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36757788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537764A3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265C9EF4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4A4AB308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2EC3232F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0F297D6C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5BD4651" w14:textId="77777777" w:rsidR="006160C1" w:rsidRPr="00C25E31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93F601B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F5694A5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C25E31" w14:paraId="088B41E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DD8C5B7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025E33C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C25E31" w14:paraId="471A29A6" w14:textId="77777777" w:rsidTr="00051ED5">
        <w:tc>
          <w:tcPr>
            <w:tcW w:w="484" w:type="pct"/>
          </w:tcPr>
          <w:p w14:paraId="616BEAD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41E507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A00DA5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C4120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F507D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398BE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B918D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FB274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1FB97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0EF9C78" w14:textId="77777777" w:rsidTr="00051ED5">
        <w:tc>
          <w:tcPr>
            <w:tcW w:w="484" w:type="pct"/>
          </w:tcPr>
          <w:p w14:paraId="51BC99F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4B6BC90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10C477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F1EA15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20127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A70792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E5A46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E1540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6111A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ECBDDC8" w14:textId="77777777" w:rsidTr="00051ED5">
        <w:tc>
          <w:tcPr>
            <w:tcW w:w="484" w:type="pct"/>
          </w:tcPr>
          <w:p w14:paraId="13528F2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14A595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C51D20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9F2CFD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1D97E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15A008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D2A23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A6F9A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C3EF9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0F2BB5A8" w14:textId="77777777" w:rsidTr="00051ED5">
        <w:tc>
          <w:tcPr>
            <w:tcW w:w="484" w:type="pct"/>
          </w:tcPr>
          <w:p w14:paraId="4E081EA4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88C636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CCD45F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3259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5C62FE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F27A7A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576E2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828FE9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BBEAC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70CC762" w14:textId="77777777" w:rsidTr="00051ED5">
        <w:tc>
          <w:tcPr>
            <w:tcW w:w="484" w:type="pct"/>
          </w:tcPr>
          <w:p w14:paraId="1AE4B93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3A1210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77D0B6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32AF33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1C1506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03788C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879EB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E1FEC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F7AF4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2CC4E143" w14:textId="77777777" w:rsidTr="00051ED5">
        <w:tc>
          <w:tcPr>
            <w:tcW w:w="484" w:type="pct"/>
          </w:tcPr>
          <w:p w14:paraId="2049CD1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4A4E116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FFE3D5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82F5F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21C3C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6100C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68082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0D473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71BF4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B5E0151" w14:textId="77777777" w:rsidTr="00051ED5">
        <w:tc>
          <w:tcPr>
            <w:tcW w:w="484" w:type="pct"/>
          </w:tcPr>
          <w:p w14:paraId="18029D9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3764399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B02353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C147C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EB058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40691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0C1E5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3F42BE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43DC0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6C9C072A" w14:textId="77777777" w:rsidTr="00051ED5">
        <w:tc>
          <w:tcPr>
            <w:tcW w:w="484" w:type="pct"/>
          </w:tcPr>
          <w:p w14:paraId="70656068" w14:textId="77777777" w:rsidR="006160C1" w:rsidRPr="00C25E31" w:rsidRDefault="00C558C9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C3069C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8568B4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B2ACFA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6C385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BA4E2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55F5C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C1CC0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BDC78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7C60AC79" w14:textId="77777777" w:rsidTr="00051ED5">
        <w:tc>
          <w:tcPr>
            <w:tcW w:w="484" w:type="pct"/>
          </w:tcPr>
          <w:p w14:paraId="38CBCBE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7D59F0E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E7C7AA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87B434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BCFA03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742B0D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86944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9F22FE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252DF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3DBE2A8" w14:textId="77777777" w:rsidTr="00051ED5">
        <w:tc>
          <w:tcPr>
            <w:tcW w:w="484" w:type="pct"/>
          </w:tcPr>
          <w:p w14:paraId="23C59F0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6F73DB1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A8D6A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3E86E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C9158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4C4AF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E5AF6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8757B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3DCC8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6B22E31E" w14:textId="77777777" w:rsidTr="00051ED5">
        <w:tc>
          <w:tcPr>
            <w:tcW w:w="484" w:type="pct"/>
          </w:tcPr>
          <w:p w14:paraId="659326C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943F27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EB9AC5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414D7F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EAE53E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D5CD1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28BA3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7D0D9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8082B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0CE15396" w14:textId="77777777" w:rsidTr="00051ED5">
        <w:tc>
          <w:tcPr>
            <w:tcW w:w="484" w:type="pct"/>
          </w:tcPr>
          <w:p w14:paraId="346FEACA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8F08A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E4B83C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0C0B7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321A73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D186C3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FBD97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D2642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58EF4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38A9E05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B506993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16EEFC3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4E1B8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82CC3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E0CFA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C25E31" w14:paraId="47DCEF34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7DCFEAF" w14:textId="77777777"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4234363" w14:textId="77777777"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C25E31" w14:paraId="4DC769AF" w14:textId="77777777" w:rsidTr="00051ED5">
        <w:tc>
          <w:tcPr>
            <w:tcW w:w="484" w:type="pct"/>
          </w:tcPr>
          <w:p w14:paraId="01D1674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972AF0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FB29DC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5AD4A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19CAE7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2DE9E2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65B5C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FB5FF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9C99D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9690BDA" w14:textId="77777777" w:rsidTr="00051ED5">
        <w:tc>
          <w:tcPr>
            <w:tcW w:w="484" w:type="pct"/>
          </w:tcPr>
          <w:p w14:paraId="762E339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657F147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740A13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576D86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59FF6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7ED8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504F7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B04CED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7FBC5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366E6224" w14:textId="77777777" w:rsidTr="00051ED5">
        <w:tc>
          <w:tcPr>
            <w:tcW w:w="484" w:type="pct"/>
          </w:tcPr>
          <w:p w14:paraId="5DF89784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4D97D5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6A9688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B4C7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5274F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5EC11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22453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FC6B2F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CD637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4D1B77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3B7CD9A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7D57749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F1FE6E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E9C1B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B9AA9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0070301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C787048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3782D0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64728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C8BABF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502E2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80B14B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271BD5" w14:textId="77777777" w:rsidR="008933B9" w:rsidRPr="00C25E31" w:rsidRDefault="008933B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C25E31" w14:paraId="3B8AF8ED" w14:textId="77777777" w:rsidTr="00C25E31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23638250" w14:textId="77777777" w:rsidR="005C3B47" w:rsidRPr="00C25E31" w:rsidRDefault="00141BD2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.B Źródła finansowania kosztów realizacji zadania</w:t>
            </w:r>
          </w:p>
        </w:tc>
      </w:tr>
      <w:tr w:rsidR="00E617D8" w:rsidRPr="00C25E31" w14:paraId="41B29CC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D7C68F9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8D4003D" w14:textId="77777777" w:rsidR="00E617D8" w:rsidRPr="00C25E31" w:rsidRDefault="00E617D8" w:rsidP="00141BD2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4819C73A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1FFCD636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%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14:paraId="73B13C9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C362D6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577B1F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1BF30E6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67C255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946285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16F543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6FE7B2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7BC7516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88B764D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6F4AC66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3864634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140265D" w14:textId="77777777" w:rsidR="00E617D8" w:rsidRPr="00B96878" w:rsidRDefault="00E617D8" w:rsidP="00D931F8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</w:t>
            </w:r>
            <w:r w:rsidR="00DC6B51" w:rsidRPr="00C25E3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 w:rsidRPr="00C25E31">
              <w:rPr>
                <w:rFonts w:asciiTheme="minorHAnsi" w:hAnsiTheme="minorHAnsi"/>
                <w:sz w:val="20"/>
                <w:vertAlign w:val="superscript"/>
              </w:rPr>
              <w:t>)</w:t>
            </w:r>
            <w:r w:rsidR="00B96878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123" w:type="dxa"/>
          </w:tcPr>
          <w:p w14:paraId="050C7FBA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B8CB00D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1186D34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2A9410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23119B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0B354D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ACACF7D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06AC3A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C639DE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4ADD50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Wkład własny </w:t>
            </w:r>
            <w:r w:rsidR="0074058F" w:rsidRPr="00C25E31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C25E31">
              <w:rPr>
                <w:rFonts w:asciiTheme="minorHAnsi" w:hAnsiTheme="minorHAnsi"/>
                <w:sz w:val="20"/>
              </w:rPr>
              <w:t>rzeczowy</w:t>
            </w:r>
            <w:r w:rsidR="0074058F" w:rsidRPr="00C25E31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BD332A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04B363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557FDD1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AE0ACF2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8577A23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EF554D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C570A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55158CE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CC89913" w14:textId="77777777" w:rsidR="008933B9" w:rsidRPr="00C25E31" w:rsidRDefault="008933B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C25E31" w14:paraId="3B45B226" w14:textId="77777777" w:rsidTr="00C25E31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76A53741" w14:textId="77777777" w:rsidR="005C3B47" w:rsidRPr="00C25E31" w:rsidRDefault="00141BD2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.C Podział kosztów realizacji zadania pomiędzy oferentów</w:t>
            </w:r>
            <w:r w:rsidR="005C3B47" w:rsidRPr="00C25E31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C25E31" w14:paraId="64EFC8B5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BD02741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B7EE571" w14:textId="77777777" w:rsidR="00E617D8" w:rsidRPr="00C25E31" w:rsidRDefault="00E617D8" w:rsidP="00141BD2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4E351191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14:paraId="35D43CF7" w14:textId="77777777" w:rsidTr="004D1EA3">
        <w:tc>
          <w:tcPr>
            <w:tcW w:w="4966" w:type="dxa"/>
            <w:gridSpan w:val="2"/>
          </w:tcPr>
          <w:p w14:paraId="5DF3AA3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67D5A704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7536A6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DBE2AE3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380233B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C25E31" w14:paraId="3025E798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2A33A1D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9D50509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1C2EDFC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D4B569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E44D5E3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1CE3DCF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34C3FC7A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3932914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3FD2411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015D8C0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CD09E1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4D93C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D2AF9F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92AE0BE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DB9B14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7D3E723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756EF7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D2DD2E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20152AC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7CD470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78E0DFD8" w14:textId="77777777" w:rsidTr="004D1EA3">
        <w:tc>
          <w:tcPr>
            <w:tcW w:w="567" w:type="dxa"/>
          </w:tcPr>
          <w:p w14:paraId="4CFC7C8A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D4297B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EC342A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3E13EE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337519A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C425C6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7851D2DD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5F8534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29FEE1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C7CADC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23C6E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93207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1373B9" w14:textId="77777777" w:rsidR="00E617D8" w:rsidRPr="00C25E31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34B81C2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BDCB90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6373638" w14:textId="77777777" w:rsidR="008933B9" w:rsidRDefault="008933B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27D331" w14:textId="77777777" w:rsidR="00BE2E0E" w:rsidRPr="00C25E31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C25E31" w14:paraId="4ABE7DE5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DD844" w14:textId="77777777" w:rsidR="00F548C5" w:rsidRPr="005231AF" w:rsidRDefault="005231AF" w:rsidP="00141BD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lastRenderedPageBreak/>
              <w:t xml:space="preserve"> </w:t>
            </w:r>
            <w:r w:rsidRPr="005231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IV. Dokonane zmiany w merytorycznym zakresie zadania</w:t>
            </w:r>
          </w:p>
        </w:tc>
      </w:tr>
      <w:tr w:rsidR="00F548C5" w:rsidRPr="00C25E31" w14:paraId="021FCE95" w14:textId="77777777" w:rsidTr="00C25E31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0A831" w14:textId="77777777" w:rsidR="00F548C5" w:rsidRPr="00C25E31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105CB" w14:textId="77777777" w:rsidR="00F548C5" w:rsidRDefault="00B96878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71F7F3BE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504EA64D" w14:textId="77777777" w:rsidR="00B771A3" w:rsidRDefault="00B771A3" w:rsidP="00AF5886">
            <w:pPr>
              <w:tabs>
                <w:tab w:val="left" w:pos="162"/>
              </w:tabs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744EAF90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09B20E1E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0ED45078" w14:textId="77777777" w:rsidR="00B771A3" w:rsidRPr="00C25E31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4EC71" w14:textId="77777777" w:rsidR="00E617D8" w:rsidRPr="00C25E31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42F7B61" w14:textId="77777777"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C9CF7EE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AF5886" w:rsidRPr="005231AF" w14:paraId="5E6E26BC" w14:textId="77777777" w:rsidTr="008E4D8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02813" w14:textId="77777777" w:rsidR="00AF5886" w:rsidRPr="005231AF" w:rsidRDefault="00AF5886" w:rsidP="00AF588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V. Inne dokonane zmiany (np. termin realizacji zadania, numer rachunku bankowego itp.)</w:t>
            </w:r>
          </w:p>
        </w:tc>
      </w:tr>
      <w:tr w:rsidR="00AF5886" w:rsidRPr="00C25E31" w14:paraId="581859E6" w14:textId="77777777" w:rsidTr="008E4D8C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DF3A" w14:textId="77777777" w:rsidR="00AF5886" w:rsidRPr="00C25E31" w:rsidRDefault="00AF5886" w:rsidP="008E4D8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10813F" w14:textId="77777777"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2E3B2B2D" w14:textId="77777777" w:rsidR="00AF5886" w:rsidRDefault="00AF5886" w:rsidP="00AF5886">
            <w:pPr>
              <w:tabs>
                <w:tab w:val="left" w:pos="162"/>
              </w:tabs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EF4164B" w14:textId="77777777"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650816E2" w14:textId="77777777"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0262BB90" w14:textId="77777777"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0C24687" w14:textId="77777777" w:rsidR="00AF5886" w:rsidRPr="00C25E31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3DA785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D50606D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F8FF788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118169E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42868B2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D45181C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EBA9A6C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7C32089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3C418FC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4FF66FE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51F0A66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2DEA2A6" w14:textId="77777777"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212B1F8" w14:textId="77777777" w:rsidR="00E24FE3" w:rsidRPr="00C25E31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C25E31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72422DA4" w14:textId="77777777" w:rsidR="00E3753A" w:rsidRPr="00C25E31" w:rsidRDefault="00B9687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FDDCF68" w14:textId="77777777" w:rsidR="00B01A54" w:rsidRPr="00C25E31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2B6AB91A" w14:textId="77777777" w:rsidR="00BE2E0E" w:rsidRPr="00C25E31" w:rsidRDefault="00E24FE3" w:rsidP="00B968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C25E31">
        <w:rPr>
          <w:rFonts w:asciiTheme="minorHAnsi" w:hAnsiTheme="minorHAnsi" w:cs="Verdana"/>
          <w:color w:val="auto"/>
          <w:sz w:val="16"/>
          <w:szCs w:val="16"/>
        </w:rPr>
        <w:t>ów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)</w:t>
      </w:r>
      <w:r w:rsidRPr="00C25E31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C25E31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E66CE" w14:textId="77777777" w:rsidR="000925F5" w:rsidRDefault="000925F5">
      <w:r>
        <w:separator/>
      </w:r>
    </w:p>
  </w:endnote>
  <w:endnote w:type="continuationSeparator" w:id="0">
    <w:p w14:paraId="1D0B60C5" w14:textId="77777777" w:rsidR="000925F5" w:rsidRDefault="0009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2328F" w14:textId="77777777" w:rsidR="00B96878" w:rsidRDefault="00B968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08840B3A" w14:textId="77777777" w:rsidR="00B96878" w:rsidRDefault="0076167C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96878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C3049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CAF717B" w14:textId="77777777" w:rsidR="00B96878" w:rsidRDefault="00B968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E6E20" w14:textId="77777777" w:rsidR="00B96878" w:rsidRDefault="00B968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0399F" w14:textId="77777777" w:rsidR="000925F5" w:rsidRDefault="000925F5">
      <w:r>
        <w:separator/>
      </w:r>
    </w:p>
  </w:footnote>
  <w:footnote w:type="continuationSeparator" w:id="0">
    <w:p w14:paraId="366FB691" w14:textId="77777777" w:rsidR="000925F5" w:rsidRDefault="000925F5">
      <w:r>
        <w:continuationSeparator/>
      </w:r>
    </w:p>
  </w:footnote>
  <w:footnote w:id="1">
    <w:p w14:paraId="70D47BBB" w14:textId="77777777" w:rsidR="00362ACA" w:rsidRPr="003A2508" w:rsidRDefault="00362ACA" w:rsidP="00362AC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229BA10F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477E741F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5939A187" w14:textId="77777777" w:rsidR="00B96878" w:rsidRDefault="00B96878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5">
    <w:p w14:paraId="12F690D6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3A8BC" w14:textId="77777777" w:rsidR="00B96878" w:rsidRDefault="00B968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D584" w14:textId="77777777" w:rsidR="00B96878" w:rsidRDefault="00B968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50176" w14:textId="77777777" w:rsidR="00B96878" w:rsidRDefault="00B968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AC720F8"/>
    <w:multiLevelType w:val="hybridMultilevel"/>
    <w:tmpl w:val="147AE396"/>
    <w:lvl w:ilvl="0" w:tplc="843EC570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00B654A"/>
    <w:multiLevelType w:val="hybridMultilevel"/>
    <w:tmpl w:val="435EFA14"/>
    <w:lvl w:ilvl="0" w:tplc="8976D47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2"/>
  </w:num>
  <w:num w:numId="19">
    <w:abstractNumId w:val="30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7"/>
  </w:num>
  <w:num w:numId="31">
    <w:abstractNumId w:val="18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9B8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25F5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8AC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1BD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684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0FAA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2B9"/>
    <w:rsid w:val="001E7BE4"/>
    <w:rsid w:val="001F10A7"/>
    <w:rsid w:val="001F3FE7"/>
    <w:rsid w:val="001F4851"/>
    <w:rsid w:val="002005FF"/>
    <w:rsid w:val="00201B50"/>
    <w:rsid w:val="00202A91"/>
    <w:rsid w:val="0020564C"/>
    <w:rsid w:val="00205DE9"/>
    <w:rsid w:val="0020608C"/>
    <w:rsid w:val="00207A62"/>
    <w:rsid w:val="00207E1B"/>
    <w:rsid w:val="002100BD"/>
    <w:rsid w:val="002101AF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3F7B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C0F"/>
    <w:rsid w:val="00253E5E"/>
    <w:rsid w:val="00254EFA"/>
    <w:rsid w:val="0025542A"/>
    <w:rsid w:val="00255BC9"/>
    <w:rsid w:val="00261A8C"/>
    <w:rsid w:val="002627AB"/>
    <w:rsid w:val="00262D35"/>
    <w:rsid w:val="00263FE9"/>
    <w:rsid w:val="00270279"/>
    <w:rsid w:val="002702E9"/>
    <w:rsid w:val="002714D0"/>
    <w:rsid w:val="00271501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655B"/>
    <w:rsid w:val="0034002E"/>
    <w:rsid w:val="003409A0"/>
    <w:rsid w:val="003412CE"/>
    <w:rsid w:val="00352105"/>
    <w:rsid w:val="00353AA1"/>
    <w:rsid w:val="003548DC"/>
    <w:rsid w:val="00357BB2"/>
    <w:rsid w:val="00362ACA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1B2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A2C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B7B20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06C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31AF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12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1F8A"/>
    <w:rsid w:val="0055269E"/>
    <w:rsid w:val="00552B6C"/>
    <w:rsid w:val="00552C75"/>
    <w:rsid w:val="005535CA"/>
    <w:rsid w:val="00557613"/>
    <w:rsid w:val="00557BC5"/>
    <w:rsid w:val="00560A8C"/>
    <w:rsid w:val="00562316"/>
    <w:rsid w:val="00563000"/>
    <w:rsid w:val="00563CC0"/>
    <w:rsid w:val="0056612B"/>
    <w:rsid w:val="005710CE"/>
    <w:rsid w:val="00571529"/>
    <w:rsid w:val="00571A5C"/>
    <w:rsid w:val="00571A9B"/>
    <w:rsid w:val="0057394D"/>
    <w:rsid w:val="00573D98"/>
    <w:rsid w:val="00577C0B"/>
    <w:rsid w:val="0058209F"/>
    <w:rsid w:val="00586A71"/>
    <w:rsid w:val="00586B7F"/>
    <w:rsid w:val="00586DE3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64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1A2"/>
    <w:rsid w:val="006F64C4"/>
    <w:rsid w:val="006F69C3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38A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167C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2985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4FFC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953"/>
    <w:rsid w:val="0088194E"/>
    <w:rsid w:val="00881C12"/>
    <w:rsid w:val="00883923"/>
    <w:rsid w:val="0088402E"/>
    <w:rsid w:val="00884666"/>
    <w:rsid w:val="00887061"/>
    <w:rsid w:val="0089274A"/>
    <w:rsid w:val="00892D93"/>
    <w:rsid w:val="008933B9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049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F27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DD3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576E5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38E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35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5886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71A3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96878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321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25E3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0432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20F"/>
    <w:rsid w:val="00C73839"/>
    <w:rsid w:val="00C73D1D"/>
    <w:rsid w:val="00C766D0"/>
    <w:rsid w:val="00C80B7F"/>
    <w:rsid w:val="00C81752"/>
    <w:rsid w:val="00C8434A"/>
    <w:rsid w:val="00C8466E"/>
    <w:rsid w:val="00C85D73"/>
    <w:rsid w:val="00C86BB5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1360"/>
    <w:rsid w:val="00D3263C"/>
    <w:rsid w:val="00D33909"/>
    <w:rsid w:val="00D33AE7"/>
    <w:rsid w:val="00D34780"/>
    <w:rsid w:val="00D354B1"/>
    <w:rsid w:val="00D356AB"/>
    <w:rsid w:val="00D35ADA"/>
    <w:rsid w:val="00D35DCB"/>
    <w:rsid w:val="00D374E7"/>
    <w:rsid w:val="00D40225"/>
    <w:rsid w:val="00D41C95"/>
    <w:rsid w:val="00D429F6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1F8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98F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4CF"/>
    <w:rsid w:val="00DE4742"/>
    <w:rsid w:val="00DE6213"/>
    <w:rsid w:val="00DE7080"/>
    <w:rsid w:val="00DE70F0"/>
    <w:rsid w:val="00DE7C31"/>
    <w:rsid w:val="00DF5A80"/>
    <w:rsid w:val="00E00185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AA5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882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212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10422C"/>
  <w15:docId w15:val="{FFDB4B92-602D-45D2-A72D-CB102BDA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C25E3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02AB-600A-4445-903F-F402269C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 S</cp:lastModifiedBy>
  <cp:revision>4</cp:revision>
  <cp:lastPrinted>2019-11-05T13:02:00Z</cp:lastPrinted>
  <dcterms:created xsi:type="dcterms:W3CDTF">2021-02-12T08:37:00Z</dcterms:created>
  <dcterms:modified xsi:type="dcterms:W3CDTF">2021-02-12T08:37:00Z</dcterms:modified>
</cp:coreProperties>
</file>